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4" w:rsidRPr="00940D5E" w:rsidRDefault="0011424F" w:rsidP="001A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1A0BC4" w:rsidRPr="008B44BF" w:rsidRDefault="008B44BF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za isticanje</w:t>
      </w:r>
      <w:r w:rsidR="00FE33F2" w:rsidRPr="008B44BF">
        <w:rPr>
          <w:b/>
          <w:sz w:val="28"/>
          <w:szCs w:val="28"/>
        </w:rPr>
        <w:t xml:space="preserve"> kandidata za </w:t>
      </w:r>
      <w:r w:rsidR="001A0BC4" w:rsidRPr="008B44BF">
        <w:rPr>
          <w:b/>
          <w:sz w:val="28"/>
          <w:szCs w:val="28"/>
        </w:rPr>
        <w:t xml:space="preserve">člana </w:t>
      </w:r>
      <w:r w:rsidR="00005BF3" w:rsidRPr="008B44BF">
        <w:rPr>
          <w:b/>
          <w:sz w:val="28"/>
          <w:szCs w:val="28"/>
        </w:rPr>
        <w:t xml:space="preserve">i </w:t>
      </w:r>
      <w:r w:rsidR="00FE33F2" w:rsidRPr="008B44BF">
        <w:rPr>
          <w:b/>
          <w:sz w:val="28"/>
          <w:szCs w:val="28"/>
        </w:rPr>
        <w:t>zamjenika</w:t>
      </w:r>
      <w:r w:rsidR="00005BF3" w:rsidRPr="008B44BF">
        <w:rPr>
          <w:b/>
          <w:sz w:val="28"/>
          <w:szCs w:val="28"/>
        </w:rPr>
        <w:t xml:space="preserve"> člana </w:t>
      </w:r>
    </w:p>
    <w:p w:rsidR="001A0BC4" w:rsidRPr="008B44BF" w:rsidRDefault="00FE33F2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Savjet</w:t>
      </w:r>
      <w:r w:rsidR="00005BF3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za razvoj civilnog</w:t>
      </w:r>
      <w:r w:rsidR="004E6312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društva</w:t>
      </w:r>
      <w:r w:rsidRPr="008B44BF">
        <w:rPr>
          <w:b/>
          <w:sz w:val="28"/>
          <w:szCs w:val="28"/>
        </w:rPr>
        <w:t xml:space="preserve"> </w:t>
      </w:r>
    </w:p>
    <w:p w:rsidR="001A0BC4" w:rsidRPr="00940D5E" w:rsidRDefault="001A0BC4" w:rsidP="001A0B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2754"/>
        <w:gridCol w:w="2754"/>
      </w:tblGrid>
      <w:tr w:rsidR="004742EF" w:rsidTr="00C14B7A">
        <w:trPr>
          <w:trHeight w:val="1115"/>
        </w:trPr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77DAA">
            <w:r w:rsidRPr="00940D5E">
              <w:t>Naziv organizacije civilnog</w:t>
            </w:r>
            <w:r>
              <w:t>a</w:t>
            </w:r>
            <w:r w:rsidRPr="00940D5E">
              <w:t xml:space="preserve"> društva, </w:t>
            </w:r>
            <w:proofErr w:type="spellStart"/>
            <w:r w:rsidRPr="00940D5E">
              <w:t>predlagateljice</w:t>
            </w:r>
            <w:proofErr w:type="spellEnd"/>
            <w:r w:rsidRPr="00940D5E">
              <w:t xml:space="preserve"> člana </w:t>
            </w:r>
            <w:r>
              <w:t>i  zamjenika člana</w:t>
            </w:r>
            <w:r w:rsidRPr="00940D5E">
              <w:t xml:space="preserve"> Savjet</w:t>
            </w:r>
            <w:r>
              <w:t>a</w:t>
            </w:r>
            <w:r w:rsidRPr="00940D5E">
              <w:t xml:space="preserve">  za razvoj civilnog društva: 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11424F" w:rsidTr="00C14B7A">
        <w:tc>
          <w:tcPr>
            <w:tcW w:w="3554" w:type="dxa"/>
            <w:shd w:val="clear" w:color="auto" w:fill="D9D9D9" w:themeFill="background1" w:themeFillShade="D9"/>
          </w:tcPr>
          <w:p w:rsidR="008B44BF" w:rsidRPr="008B44BF" w:rsidRDefault="008B44BF" w:rsidP="008B44BF">
            <w:r w:rsidRPr="008B44BF">
              <w:t>Članstvo u mreži, savezu, koaliciji:</w:t>
            </w:r>
          </w:p>
          <w:p w:rsidR="0011424F" w:rsidRPr="008B44BF" w:rsidRDefault="0011424F" w:rsidP="00E77DAA"/>
        </w:tc>
        <w:tc>
          <w:tcPr>
            <w:tcW w:w="5508" w:type="dxa"/>
            <w:gridSpan w:val="2"/>
          </w:tcPr>
          <w:p w:rsidR="0011424F" w:rsidRDefault="0011424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320498" w:rsidRPr="0011424F" w:rsidRDefault="008B44BF" w:rsidP="00E77DAA">
            <w:pPr>
              <w:rPr>
                <w:highlight w:val="yellow"/>
              </w:rPr>
            </w:pPr>
            <w:r>
              <w:t>OIB organizacije civilnoga društva:</w:t>
            </w:r>
          </w:p>
        </w:tc>
        <w:tc>
          <w:tcPr>
            <w:tcW w:w="5508" w:type="dxa"/>
            <w:gridSpan w:val="2"/>
          </w:tcPr>
          <w:p w:rsidR="004742EF" w:rsidRPr="0011424F" w:rsidRDefault="004742EF" w:rsidP="00E77DAA">
            <w:pPr>
              <w:rPr>
                <w:highlight w:val="yellow"/>
              </w:rPr>
            </w:pPr>
          </w:p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21444">
            <w:r>
              <w:t xml:space="preserve">Registarski broj organizacije upisane u odgovarajući </w:t>
            </w:r>
            <w:r w:rsidRPr="00940D5E">
              <w:t>registar</w:t>
            </w:r>
            <w:r>
              <w:t xml:space="preserve"> (</w:t>
            </w:r>
            <w:r w:rsidR="008B44BF">
              <w:t>Registar udruga</w:t>
            </w:r>
            <w:r>
              <w:t>):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853DF" w:rsidP="00E77DAA">
            <w:r>
              <w:t>t</w:t>
            </w:r>
            <w:r w:rsidR="00A14582" w:rsidRPr="00940D5E">
              <w:t>elefon: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11424F" w:rsidP="00E77DAA">
            <w:r>
              <w:t>telefaks</w:t>
            </w:r>
            <w:r w:rsidR="00A14582" w:rsidRPr="00940D5E">
              <w:t>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77DAA">
            <w:r w:rsidRPr="00940D5E">
              <w:t>e-adresa: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582" w:rsidRPr="00AE091C" w:rsidRDefault="00320498" w:rsidP="00AE091C">
            <w:pPr>
              <w:jc w:val="both"/>
              <w:rPr>
                <w:sz w:val="20"/>
                <w:szCs w:val="20"/>
              </w:rPr>
            </w:pPr>
            <w:r>
              <w:t>P</w:t>
            </w:r>
            <w:r w:rsidR="00A14582">
              <w:t>odručje djelovanja (</w:t>
            </w:r>
            <w:r w:rsidR="00A14582" w:rsidRPr="00AE091C">
              <w:rPr>
                <w:sz w:val="20"/>
                <w:szCs w:val="20"/>
              </w:rPr>
              <w:t xml:space="preserve">označite sa </w:t>
            </w:r>
            <w:r w:rsidR="00E21444" w:rsidRPr="00AE091C"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82" w:rsidRPr="00AE091C">
              <w:rPr>
                <w:sz w:val="20"/>
                <w:szCs w:val="20"/>
              </w:rPr>
              <w:t xml:space="preserve"> </w:t>
            </w:r>
            <w:r w:rsidR="00A14582" w:rsidRPr="00AE091C">
              <w:rPr>
                <w:b/>
                <w:sz w:val="20"/>
                <w:szCs w:val="20"/>
              </w:rPr>
              <w:t>samo jedno područje</w:t>
            </w:r>
            <w:r w:rsidR="00A14582" w:rsidRPr="00AE091C">
              <w:rPr>
                <w:sz w:val="20"/>
                <w:szCs w:val="20"/>
              </w:rPr>
              <w:t xml:space="preserve"> i to ono u kojem djeluje Vaša </w:t>
            </w:r>
            <w:r w:rsidR="00C37064" w:rsidRPr="00AE091C">
              <w:rPr>
                <w:sz w:val="20"/>
                <w:szCs w:val="20"/>
              </w:rPr>
              <w:t xml:space="preserve">udruga odnosno </w:t>
            </w:r>
            <w:r w:rsidR="00A14582" w:rsidRPr="00AE091C">
              <w:rPr>
                <w:sz w:val="20"/>
                <w:szCs w:val="20"/>
              </w:rPr>
              <w:t>organizacija civilnog društva):</w:t>
            </w:r>
          </w:p>
          <w:p w:rsidR="004742EF" w:rsidRDefault="004742EF" w:rsidP="00E77DAA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92" w:type="dxa"/>
              <w:tblLook w:val="01E0" w:firstRow="1" w:lastRow="1" w:firstColumn="1" w:lastColumn="1" w:noHBand="0" w:noVBand="0"/>
            </w:tblPr>
            <w:tblGrid>
              <w:gridCol w:w="787"/>
              <w:gridCol w:w="4505"/>
            </w:tblGrid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Demokratizacija, vladavina prava, te razvoj obrazovanja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mladih</w:t>
                  </w:r>
                </w:p>
              </w:tc>
            </w:tr>
            <w:tr w:rsidR="00A14582" w:rsidRPr="00AE091C" w:rsidTr="00AE091C">
              <w:trPr>
                <w:trHeight w:val="607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udruga proizašlih iz Domovinskog rata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djeci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osobama s invaliditetom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Socijalna skrb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8B44BF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A14582" w:rsidRPr="00AE091C">
                    <w:rPr>
                      <w:b/>
                    </w:rPr>
                    <w:t>port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Tehnička 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i promicanje ljudskih prava</w:t>
                  </w:r>
                </w:p>
              </w:tc>
            </w:tr>
            <w:tr w:rsidR="00A14582" w:rsidRPr="00AE091C" w:rsidTr="00AE091C">
              <w:trPr>
                <w:trHeight w:val="318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okoliša i održivi razvoj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0F2354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zdravlja i unaprjeđenje kvalitete življenja</w:t>
                  </w:r>
                </w:p>
              </w:tc>
            </w:tr>
            <w:tr w:rsidR="000F2354" w:rsidRPr="00AE091C" w:rsidTr="00AE091C">
              <w:tc>
                <w:tcPr>
                  <w:tcW w:w="787" w:type="dxa"/>
                </w:tcPr>
                <w:p w:rsidR="000F2354" w:rsidRPr="002D69AD" w:rsidRDefault="000F2354" w:rsidP="00A73DE2">
                  <w:pPr>
                    <w:rPr>
                      <w:noProof/>
                      <w:lang w:eastAsia="hr-HR"/>
                    </w:rPr>
                  </w:pPr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31AF3A1C" wp14:editId="2A551AA4">
                        <wp:extent cx="276225" cy="2286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0F2354" w:rsidRPr="00AE091C" w:rsidRDefault="000F2354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Zaštita potrošača</w:t>
                  </w:r>
                </w:p>
              </w:tc>
            </w:tr>
            <w:tr w:rsidR="003118CC" w:rsidRPr="00AE091C" w:rsidTr="001D6681">
              <w:tc>
                <w:tcPr>
                  <w:tcW w:w="787" w:type="dxa"/>
                </w:tcPr>
                <w:p w:rsidR="003118CC" w:rsidRPr="002D69AD" w:rsidRDefault="003118CC" w:rsidP="001D6681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1CD07D3F" wp14:editId="0561AB6A">
                        <wp:extent cx="276225" cy="2286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3118CC" w:rsidRDefault="000F2354" w:rsidP="003118CC">
                  <w:pPr>
                    <w:rPr>
                      <w:b/>
                    </w:rPr>
                  </w:pPr>
                  <w:r>
                    <w:rPr>
                      <w:b/>
                    </w:rPr>
                    <w:t>Turizam</w:t>
                  </w:r>
                </w:p>
                <w:p w:rsidR="000F2354" w:rsidRDefault="000F2354" w:rsidP="003118CC">
                  <w:pPr>
                    <w:rPr>
                      <w:b/>
                    </w:rPr>
                  </w:pPr>
                </w:p>
                <w:p w:rsidR="000F2354" w:rsidRPr="00AE091C" w:rsidRDefault="000F2354" w:rsidP="003118CC">
                  <w:pPr>
                    <w:rPr>
                      <w:b/>
                    </w:rPr>
                  </w:pPr>
                </w:p>
              </w:tc>
            </w:tr>
          </w:tbl>
          <w:p w:rsidR="004742EF" w:rsidRDefault="004742EF" w:rsidP="003118CC">
            <w:pPr>
              <w:jc w:val="both"/>
            </w:pPr>
          </w:p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r w:rsidRPr="00AB5C37">
              <w:rPr>
                <w:b/>
              </w:rPr>
              <w:t>Ime i prezime kandidata za člana  Savjeta*:</w:t>
            </w:r>
            <w:r w:rsidRPr="00AB5C37">
              <w:t xml:space="preserve"> </w:t>
            </w:r>
          </w:p>
          <w:p w:rsidR="00AB5C37" w:rsidRDefault="00AB5C37" w:rsidP="00E77DAA"/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4F0195">
        <w:trPr>
          <w:trHeight w:val="14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>Kontakt (naziv organizacije civilnoga društva, adresa, telefon, e-adresa), ukoliko su podaci različiti od ranije navedenih:</w:t>
            </w:r>
          </w:p>
          <w:p w:rsidR="00AB5C37" w:rsidRPr="00AE091C" w:rsidRDefault="00AB5C37" w:rsidP="004F0195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4F0195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4F0195" w:rsidRPr="00AB5C37" w:rsidRDefault="004F0195" w:rsidP="004F0195">
            <w:pPr>
              <w:rPr>
                <w:b/>
              </w:rPr>
            </w:pPr>
            <w:r w:rsidRPr="00AB5C37">
              <w:rPr>
                <w:b/>
              </w:rPr>
              <w:t>Kontakt podaci kandidata (adresa, telefon, e-adresa)</w:t>
            </w:r>
          </w:p>
          <w:p w:rsidR="004F0195" w:rsidRPr="00AB5C37" w:rsidRDefault="004F0195" w:rsidP="00AB5C37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4F0195" w:rsidRDefault="004F0195" w:rsidP="00E77DAA">
            <w:bookmarkStart w:id="0" w:name="_GoBack"/>
            <w:bookmarkEnd w:id="0"/>
          </w:p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Datum rođenja kandidata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F07DE4" w:rsidP="00C37064">
            <w:pPr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5508" w:type="dxa"/>
            <w:gridSpan w:val="2"/>
          </w:tcPr>
          <w:p w:rsidR="00F07DE4" w:rsidRDefault="00F07DE4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947B44" w:rsidP="00C37064">
            <w:pPr>
              <w:rPr>
                <w:b/>
              </w:rPr>
            </w:pPr>
            <w:r>
              <w:rPr>
                <w:b/>
              </w:rPr>
              <w:t>Dužnosnik</w:t>
            </w:r>
            <w:r w:rsidR="00F07DE4">
              <w:rPr>
                <w:b/>
              </w:rPr>
              <w:t xml:space="preserve"> političke stranke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DA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NE</w:t>
            </w:r>
          </w:p>
        </w:tc>
      </w:tr>
      <w:tr w:rsidR="00AB5C37" w:rsidTr="00C14B7A">
        <w:trPr>
          <w:trHeight w:val="552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 xml:space="preserve">Ime i prezime kandidata za zamjenika člana  Savjeta*: </w:t>
            </w:r>
          </w:p>
          <w:p w:rsidR="00AB5C37" w:rsidRDefault="00AB5C37" w:rsidP="00E77DAA"/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>Kontakt (naziv organizacije civilnoga društva, adresa, telefon, e-adresa), ukoliko su podaci različiti od ranije navedenih:</w:t>
            </w:r>
          </w:p>
          <w:p w:rsidR="00AB5C37" w:rsidRPr="00AE091C" w:rsidRDefault="00AB5C37" w:rsidP="00C37064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Kontakt podaci kandidata (adresa, telefon, e-adresa)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Datum rođenja kandidata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F07DE4" w:rsidP="00C37064">
            <w:pPr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5508" w:type="dxa"/>
            <w:gridSpan w:val="2"/>
          </w:tcPr>
          <w:p w:rsidR="00F07DE4" w:rsidRDefault="00F07DE4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Default="00947B44" w:rsidP="00C37064">
            <w:pPr>
              <w:rPr>
                <w:b/>
              </w:rPr>
            </w:pPr>
            <w:r>
              <w:rPr>
                <w:b/>
              </w:rPr>
              <w:t>Dužnosnik</w:t>
            </w:r>
            <w:r w:rsidR="00F07DE4">
              <w:rPr>
                <w:b/>
              </w:rPr>
              <w:t xml:space="preserve"> političke stranke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DA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NE</w:t>
            </w:r>
          </w:p>
        </w:tc>
      </w:tr>
      <w:tr w:rsidR="00320498" w:rsidTr="00F07DE4">
        <w:tc>
          <w:tcPr>
            <w:tcW w:w="9062" w:type="dxa"/>
            <w:gridSpan w:val="3"/>
          </w:tcPr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                  </w:t>
            </w:r>
            <w:r w:rsidRPr="00940D5E">
              <w:t>_______________________________</w:t>
            </w: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MP</w:t>
            </w:r>
            <w:r w:rsidRPr="00940D5E">
              <w:t xml:space="preserve"> </w:t>
            </w:r>
            <w:r>
              <w:t xml:space="preserve">            </w:t>
            </w:r>
            <w:r w:rsidRPr="00940D5E">
              <w:t xml:space="preserve">Potpis odgovorne osobe </w:t>
            </w:r>
            <w:r>
              <w:t>–</w:t>
            </w:r>
            <w:r w:rsidRPr="00940D5E">
              <w:t xml:space="preserve"> predlagatelja</w:t>
            </w:r>
          </w:p>
        </w:tc>
      </w:tr>
    </w:tbl>
    <w:p w:rsidR="004742EF" w:rsidRDefault="004742EF" w:rsidP="00E77DAA"/>
    <w:p w:rsidR="000F5E68" w:rsidRDefault="00E21444" w:rsidP="000F5E68">
      <w:pPr>
        <w:rPr>
          <w:sz w:val="20"/>
          <w:szCs w:val="20"/>
        </w:rPr>
      </w:pPr>
      <w:r w:rsidRPr="00CD0C8B">
        <w:rPr>
          <w:noProof/>
          <w:sz w:val="20"/>
          <w:szCs w:val="20"/>
          <w:lang w:eastAsia="hr-HR"/>
        </w:rPr>
        <w:drawing>
          <wp:inline distT="0" distB="0" distL="0" distR="0">
            <wp:extent cx="57531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9" w:rsidRDefault="00055650" w:rsidP="00EF09C9">
      <w:pPr>
        <w:jc w:val="both"/>
      </w:pPr>
      <w:r w:rsidRPr="00320498">
        <w:rPr>
          <w:b/>
        </w:rPr>
        <w:t>Napomena:</w:t>
      </w:r>
      <w:r w:rsidR="00EF09C9" w:rsidRPr="00EF09C9">
        <w:t xml:space="preserve"> svaka udruga i druga organizacija civilnog društva  ima pravo na samo jedan prijedlog</w:t>
      </w:r>
      <w:r w:rsidR="00336878">
        <w:t xml:space="preserve"> člana i zamjenika člana Savjeta</w:t>
      </w:r>
      <w:r w:rsidR="00EF09C9" w:rsidRPr="00EF09C9">
        <w:t xml:space="preserve"> i to u svom području djelovanja!</w:t>
      </w:r>
    </w:p>
    <w:p w:rsidR="00677C58" w:rsidRPr="00EF09C9" w:rsidRDefault="00677C58" w:rsidP="00EF09C9">
      <w:pPr>
        <w:jc w:val="both"/>
      </w:pPr>
    </w:p>
    <w:p w:rsidR="009D3E7F" w:rsidRDefault="00DF657E" w:rsidP="00EF09C9">
      <w:pPr>
        <w:jc w:val="both"/>
      </w:pPr>
      <w:r>
        <w:t>Molimo Vas da</w:t>
      </w:r>
      <w:r w:rsidRPr="00EF09C9">
        <w:t xml:space="preserve"> </w:t>
      </w:r>
      <w:r w:rsidR="0011424F">
        <w:t>popunjeni obrazac za isticanje kandidata</w:t>
      </w:r>
      <w:r w:rsidR="00320498">
        <w:t xml:space="preserve"> dostavite </w:t>
      </w:r>
      <w:r w:rsidR="009D3E7F">
        <w:rPr>
          <w:b/>
        </w:rPr>
        <w:t>isključivo poštom</w:t>
      </w:r>
      <w:r w:rsidR="009323F9">
        <w:rPr>
          <w:b/>
        </w:rPr>
        <w:t xml:space="preserve"> preporučeno</w:t>
      </w:r>
      <w:r w:rsidR="009D3E7F" w:rsidRPr="00EF09C9">
        <w:t xml:space="preserve"> </w:t>
      </w:r>
      <w:r w:rsidR="00320498" w:rsidRPr="00EF09C9">
        <w:t xml:space="preserve">na adresu: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  <w:rPr>
          <w:b/>
        </w:rPr>
      </w:pPr>
      <w:r w:rsidRPr="00940D5E">
        <w:rPr>
          <w:b/>
        </w:rPr>
        <w:t>Ured za udruge Vlade Republike Hrvatske</w:t>
      </w:r>
      <w:r w:rsidR="00320498">
        <w:rPr>
          <w:b/>
        </w:rPr>
        <w:t xml:space="preserve"> </w:t>
      </w:r>
    </w:p>
    <w:p w:rsidR="009D3E7F" w:rsidRDefault="00E21444" w:rsidP="00EF09C9">
      <w:pPr>
        <w:jc w:val="both"/>
        <w:rPr>
          <w:b/>
        </w:rPr>
      </w:pPr>
      <w:r>
        <w:rPr>
          <w:b/>
        </w:rPr>
        <w:t>Opatička 4</w:t>
      </w:r>
      <w:r w:rsidR="00320498" w:rsidRPr="00940D5E">
        <w:rPr>
          <w:b/>
        </w:rPr>
        <w:t xml:space="preserve">, </w:t>
      </w:r>
    </w:p>
    <w:p w:rsidR="009D3E7F" w:rsidRDefault="00320498" w:rsidP="00EF09C9">
      <w:pPr>
        <w:jc w:val="both"/>
      </w:pPr>
      <w:r w:rsidRPr="00940D5E">
        <w:rPr>
          <w:b/>
        </w:rPr>
        <w:t>10000 Zagreb</w:t>
      </w:r>
      <w:r w:rsidR="00DF657E" w:rsidRPr="00EF09C9">
        <w:t>,</w:t>
      </w:r>
      <w:r w:rsidR="00DF657E">
        <w:t xml:space="preserve">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</w:pPr>
      <w:r w:rsidRPr="00EF09C9">
        <w:t>s napomenom '</w:t>
      </w:r>
      <w:r>
        <w:rPr>
          <w:b/>
        </w:rPr>
        <w:t>'ISTICANJE KANDIDATA ZA ČLANOVE SAVJETA</w:t>
      </w:r>
      <w:r w:rsidRPr="00940D5E">
        <w:rPr>
          <w:b/>
        </w:rPr>
        <w:t>''</w:t>
      </w:r>
      <w:r w:rsidRPr="00EF09C9">
        <w:t xml:space="preserve"> </w:t>
      </w:r>
    </w:p>
    <w:p w:rsidR="009D3E7F" w:rsidRDefault="009D3E7F" w:rsidP="00EF09C9">
      <w:pPr>
        <w:jc w:val="both"/>
      </w:pPr>
    </w:p>
    <w:p w:rsidR="00DF657E" w:rsidRPr="00DF657E" w:rsidRDefault="009D3E7F" w:rsidP="00EF09C9">
      <w:pPr>
        <w:jc w:val="both"/>
      </w:pPr>
      <w:r>
        <w:t xml:space="preserve">Uz </w:t>
      </w:r>
      <w:r w:rsidR="0011424F">
        <w:t>obrazac za isticanje kandidata</w:t>
      </w:r>
      <w:r>
        <w:t xml:space="preserve"> obvezno </w:t>
      </w:r>
      <w:r w:rsidR="00DF657E">
        <w:t xml:space="preserve">dostavite </w:t>
      </w:r>
      <w:r>
        <w:t>i</w:t>
      </w:r>
      <w:r w:rsidR="00DF657E">
        <w:t>:</w:t>
      </w:r>
    </w:p>
    <w:p w:rsidR="00DF657E" w:rsidRDefault="002F5E6C" w:rsidP="009D3E7F">
      <w:pPr>
        <w:ind w:left="1680"/>
        <w:jc w:val="both"/>
      </w:pPr>
      <w:r>
        <w:t xml:space="preserve"> </w:t>
      </w:r>
    </w:p>
    <w:p w:rsidR="009323F9" w:rsidRPr="00AD42FB" w:rsidRDefault="009323F9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AD42FB">
        <w:t>Ispis iz Registra udruga (kao dokaz da je udruga upisana u Registar udruga, te da je uskladila statut sa Zakonom o udrugama, odnosno podnijela zahtjev za usklađivanjem, te da je osoba ovlaštena za zastupanje u mandatu), odnosno izvadak iz drugog matičnog registra u koji se upisuje organizacija civilnoga društva</w:t>
      </w:r>
    </w:p>
    <w:p w:rsidR="00501082" w:rsidRDefault="00501082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>za udruge koje su predale zahtjev za upis promjena, pa statut</w:t>
      </w:r>
      <w:r w:rsidRPr="00501082">
        <w:t xml:space="preserve"> udruge </w:t>
      </w:r>
      <w:r>
        <w:t xml:space="preserve">još </w:t>
      </w:r>
      <w:r w:rsidRPr="00501082">
        <w:t>nije vidljiv u Registru udruga potrebno je dostaviti i statut udruge</w:t>
      </w:r>
    </w:p>
    <w:p w:rsidR="00763A6C" w:rsidRPr="009323F9" w:rsidRDefault="00763A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>temeljni akt druge organizacije civilnog društva</w:t>
      </w:r>
    </w:p>
    <w:p w:rsidR="00DF657E" w:rsidRPr="00CB1965" w:rsidRDefault="002F5E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lastRenderedPageBreak/>
        <w:t>životopis</w:t>
      </w:r>
      <w:r w:rsidR="00802889" w:rsidRPr="00CB1965">
        <w:t>e</w:t>
      </w:r>
      <w:r w:rsidRPr="00CB1965">
        <w:t xml:space="preserve"> kandidata</w:t>
      </w:r>
      <w:r w:rsidR="009A08E0" w:rsidRPr="00CB1965">
        <w:t xml:space="preserve"> </w:t>
      </w:r>
      <w:r w:rsidR="008B44BF" w:rsidRPr="00CB1965">
        <w:t xml:space="preserve">za člana i zamjenika člana </w:t>
      </w:r>
      <w:r w:rsidR="009A08E0" w:rsidRPr="00CB1965">
        <w:t>na standardiziranom obrascu</w:t>
      </w:r>
      <w:r w:rsidR="00940D5E" w:rsidRPr="00CB1965">
        <w:t>,</w:t>
      </w:r>
      <w:r w:rsidRPr="00CB1965">
        <w:t xml:space="preserve"> </w:t>
      </w:r>
      <w:r w:rsidR="00C65F85">
        <w:rPr>
          <w:color w:val="383838"/>
        </w:rPr>
        <w:t xml:space="preserve">koji će se objaviti na mrežnim stranicama uz imena istaknutih kandidata za glasovanje, </w:t>
      </w:r>
    </w:p>
    <w:p w:rsidR="00DF657E" w:rsidRPr="00CB1965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pismo</w:t>
      </w:r>
      <w:r w:rsidR="008B44BF" w:rsidRPr="00CB1965">
        <w:t xml:space="preserve"> / </w:t>
      </w:r>
      <w:r w:rsidR="00C74585" w:rsidRPr="005A0221">
        <w:rPr>
          <w:color w:val="383838"/>
        </w:rPr>
        <w:t xml:space="preserve"> pisma motivacije kandidata za člana i zamjenika člana </w:t>
      </w:r>
      <w:r w:rsidR="00C74585">
        <w:rPr>
          <w:color w:val="383838"/>
        </w:rPr>
        <w:t xml:space="preserve">(kandidat za člana i kandidat za zamjenika člana mogu napisati i potpisati zajedničko motivacijsko pismo ili svako svoje) </w:t>
      </w:r>
      <w:r w:rsidR="00C74585" w:rsidRPr="005A0221">
        <w:rPr>
          <w:color w:val="383838"/>
        </w:rPr>
        <w:t>s</w:t>
      </w:r>
      <w:r w:rsidR="00C74585" w:rsidRPr="003B4606">
        <w:rPr>
          <w:color w:val="383838"/>
        </w:rPr>
        <w:t xml:space="preserve"> opisom načina komunikacije i informiranja svog područja u </w:t>
      </w:r>
      <w:r w:rsidR="00C74585" w:rsidRPr="00E64A4E">
        <w:rPr>
          <w:color w:val="383838"/>
        </w:rPr>
        <w:t>slučaju d</w:t>
      </w:r>
      <w:r w:rsidR="00C74585">
        <w:rPr>
          <w:color w:val="383838"/>
        </w:rPr>
        <w:t xml:space="preserve">a bude izabran za člana </w:t>
      </w:r>
      <w:r w:rsidR="00C74585" w:rsidRPr="00E64A4E">
        <w:rPr>
          <w:color w:val="383838"/>
        </w:rPr>
        <w:t>odnosno zamjenika člana</w:t>
      </w:r>
      <w:r w:rsidR="00C74585">
        <w:rPr>
          <w:color w:val="383838"/>
        </w:rPr>
        <w:t xml:space="preserve"> Savjeta</w:t>
      </w:r>
      <w:r w:rsidR="00C74585" w:rsidRPr="00E64A4E">
        <w:rPr>
          <w:color w:val="383838"/>
        </w:rPr>
        <w:t xml:space="preserve">, koji će se objaviti na mrežnim stranicama </w:t>
      </w:r>
      <w:r w:rsidR="00C74585">
        <w:rPr>
          <w:color w:val="383838"/>
        </w:rPr>
        <w:t xml:space="preserve">uz </w:t>
      </w:r>
      <w:r w:rsidR="00C74585" w:rsidRPr="00E64A4E">
        <w:rPr>
          <w:color w:val="383838"/>
        </w:rPr>
        <w:t xml:space="preserve"> imena </w:t>
      </w:r>
      <w:r w:rsidR="00C74585">
        <w:rPr>
          <w:color w:val="383838"/>
        </w:rPr>
        <w:t xml:space="preserve">istaknutih </w:t>
      </w:r>
      <w:r w:rsidR="00C74585" w:rsidRPr="00E64A4E">
        <w:rPr>
          <w:color w:val="383838"/>
        </w:rPr>
        <w:t>kandidata za glasovanje</w:t>
      </w:r>
      <w:r w:rsidR="00C74585">
        <w:rPr>
          <w:color w:val="383838"/>
        </w:rPr>
        <w:t>,</w:t>
      </w:r>
    </w:p>
    <w:p w:rsidR="00BE2761" w:rsidRPr="00F07DE4" w:rsidRDefault="00DF657E" w:rsidP="00F07DE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 xml:space="preserve">ovjerenu </w:t>
      </w:r>
      <w:r w:rsidR="002F5E6C">
        <w:t>potvrdu</w:t>
      </w:r>
      <w:r w:rsidR="008B44BF">
        <w:t xml:space="preserve"> izdanu od strane organizacije civilnoga društva </w:t>
      </w:r>
      <w:r w:rsidR="002F5E6C">
        <w:t xml:space="preserve">o aktivnom djelovanju kandidata u </w:t>
      </w:r>
      <w:r w:rsidR="009A08E0">
        <w:t>području za koje</w:t>
      </w:r>
      <w:r w:rsidR="009D3E7F">
        <w:t xml:space="preserve"> se predlaže u </w:t>
      </w:r>
      <w:r w:rsidR="00940D5E">
        <w:t xml:space="preserve">neprekidnom </w:t>
      </w:r>
      <w:r w:rsidR="002F5E6C">
        <w:t>trajanju od n</w:t>
      </w:r>
      <w:r w:rsidR="00940D5E">
        <w:t>ajmanje tri g</w:t>
      </w:r>
      <w:r>
        <w:t>odine</w:t>
      </w:r>
      <w:r w:rsidR="00E7696D">
        <w:t>.</w:t>
      </w:r>
    </w:p>
    <w:p w:rsidR="00AD42FB" w:rsidRDefault="00AD42FB" w:rsidP="00BD6EA3">
      <w:pPr>
        <w:rPr>
          <w:sz w:val="22"/>
          <w:szCs w:val="22"/>
        </w:rPr>
      </w:pPr>
    </w:p>
    <w:p w:rsidR="00AD42FB" w:rsidRPr="00AD42FB" w:rsidRDefault="00AD42FB" w:rsidP="00BD6EA3">
      <w:pPr>
        <w:rPr>
          <w:i/>
          <w:sz w:val="22"/>
          <w:szCs w:val="22"/>
        </w:rPr>
      </w:pPr>
      <w:r w:rsidRPr="00AD42FB">
        <w:rPr>
          <w:i/>
          <w:sz w:val="22"/>
          <w:szCs w:val="22"/>
        </w:rPr>
        <w:t xml:space="preserve">* - Osobni podaci prikupljeni putem ovog obrasca neće se javno objavljivati te služe isključivo za provjeru formalnih </w:t>
      </w:r>
      <w:r>
        <w:rPr>
          <w:i/>
          <w:sz w:val="22"/>
          <w:szCs w:val="22"/>
        </w:rPr>
        <w:t xml:space="preserve">kriterija </w:t>
      </w:r>
      <w:r w:rsidRPr="00AD42FB">
        <w:rPr>
          <w:i/>
          <w:sz w:val="22"/>
          <w:szCs w:val="22"/>
        </w:rPr>
        <w:t>za isticanje kandidata za člana Savjeta i zamjenika člana iz reda udruga i drugih organizacija civilnoga društva</w:t>
      </w:r>
      <w:r>
        <w:rPr>
          <w:i/>
          <w:sz w:val="22"/>
          <w:szCs w:val="22"/>
        </w:rPr>
        <w:t xml:space="preserve"> </w:t>
      </w:r>
      <w:r w:rsidRPr="00AD42FB">
        <w:rPr>
          <w:i/>
          <w:sz w:val="22"/>
          <w:szCs w:val="22"/>
        </w:rPr>
        <w:t>te za potrebe buduće komunikacije u sklopu rada Savjeta za razvoj civilnoga društva</w:t>
      </w:r>
      <w:r w:rsidR="007F5FE5">
        <w:rPr>
          <w:i/>
          <w:sz w:val="22"/>
          <w:szCs w:val="22"/>
        </w:rPr>
        <w:t>.</w:t>
      </w:r>
    </w:p>
    <w:sectPr w:rsidR="00AD42FB" w:rsidRPr="00AD42F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21" w:rsidRDefault="00F21721">
      <w:r>
        <w:separator/>
      </w:r>
    </w:p>
  </w:endnote>
  <w:endnote w:type="continuationSeparator" w:id="0">
    <w:p w:rsidR="00F21721" w:rsidRDefault="00F2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195">
      <w:rPr>
        <w:rStyle w:val="PageNumber"/>
        <w:noProof/>
      </w:rPr>
      <w:t>3</w: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21" w:rsidRDefault="00F21721">
      <w:r>
        <w:separator/>
      </w:r>
    </w:p>
  </w:footnote>
  <w:footnote w:type="continuationSeparator" w:id="0">
    <w:p w:rsidR="00F21721" w:rsidRDefault="00F2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6D09C9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1A950D1"/>
    <w:multiLevelType w:val="hybridMultilevel"/>
    <w:tmpl w:val="3F36523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39B"/>
    <w:multiLevelType w:val="hybridMultilevel"/>
    <w:tmpl w:val="4B14A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9290C"/>
    <w:multiLevelType w:val="hybridMultilevel"/>
    <w:tmpl w:val="1E866E7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A0778"/>
    <w:multiLevelType w:val="hybridMultilevel"/>
    <w:tmpl w:val="CF300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61F2"/>
    <w:multiLevelType w:val="hybridMultilevel"/>
    <w:tmpl w:val="A68262A2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7B09"/>
    <w:multiLevelType w:val="hybridMultilevel"/>
    <w:tmpl w:val="98B03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D16"/>
    <w:multiLevelType w:val="hybridMultilevel"/>
    <w:tmpl w:val="D1402102"/>
    <w:lvl w:ilvl="0" w:tplc="92BEE7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0ED0"/>
    <w:multiLevelType w:val="hybridMultilevel"/>
    <w:tmpl w:val="CEDED404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E79E8"/>
    <w:multiLevelType w:val="hybridMultilevel"/>
    <w:tmpl w:val="124A09CC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829FB"/>
    <w:multiLevelType w:val="hybridMultilevel"/>
    <w:tmpl w:val="A4C47962"/>
    <w:lvl w:ilvl="0" w:tplc="12C44EDC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4382"/>
    <w:multiLevelType w:val="hybridMultilevel"/>
    <w:tmpl w:val="F4A4D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807D9"/>
    <w:multiLevelType w:val="hybridMultilevel"/>
    <w:tmpl w:val="6A2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954E5"/>
    <w:multiLevelType w:val="hybridMultilevel"/>
    <w:tmpl w:val="FD8A366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D08"/>
    <w:multiLevelType w:val="hybridMultilevel"/>
    <w:tmpl w:val="E9749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E6C1A"/>
    <w:multiLevelType w:val="hybridMultilevel"/>
    <w:tmpl w:val="9650E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42DC9"/>
    <w:multiLevelType w:val="hybridMultilevel"/>
    <w:tmpl w:val="444469F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97A2C"/>
    <w:multiLevelType w:val="hybridMultilevel"/>
    <w:tmpl w:val="D988BA8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07240"/>
    <w:multiLevelType w:val="hybridMultilevel"/>
    <w:tmpl w:val="A4249080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5D7FC9"/>
    <w:multiLevelType w:val="hybridMultilevel"/>
    <w:tmpl w:val="944EDBB8"/>
    <w:lvl w:ilvl="0" w:tplc="6C1E39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B1864CD"/>
    <w:multiLevelType w:val="hybridMultilevel"/>
    <w:tmpl w:val="2E221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D7566"/>
    <w:multiLevelType w:val="hybridMultilevel"/>
    <w:tmpl w:val="CF2C433A"/>
    <w:lvl w:ilvl="0" w:tplc="95240136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57A8424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C091646"/>
    <w:multiLevelType w:val="hybridMultilevel"/>
    <w:tmpl w:val="7E3AF2A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774"/>
    <w:multiLevelType w:val="hybridMultilevel"/>
    <w:tmpl w:val="37144D8A"/>
    <w:lvl w:ilvl="0" w:tplc="744E3FF2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3613DBF"/>
    <w:multiLevelType w:val="hybridMultilevel"/>
    <w:tmpl w:val="003EC288"/>
    <w:lvl w:ilvl="0" w:tplc="E19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D5FD8"/>
    <w:multiLevelType w:val="hybridMultilevel"/>
    <w:tmpl w:val="68E0FB18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84774"/>
    <w:multiLevelType w:val="hybridMultilevel"/>
    <w:tmpl w:val="FD82112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82DF0"/>
    <w:multiLevelType w:val="hybridMultilevel"/>
    <w:tmpl w:val="FA8083C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B0843"/>
    <w:multiLevelType w:val="hybridMultilevel"/>
    <w:tmpl w:val="37705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F6B2A"/>
    <w:multiLevelType w:val="hybridMultilevel"/>
    <w:tmpl w:val="5B44A10A"/>
    <w:lvl w:ilvl="0" w:tplc="E1EC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447C"/>
    <w:multiLevelType w:val="hybridMultilevel"/>
    <w:tmpl w:val="F552C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87872"/>
    <w:multiLevelType w:val="hybridMultilevel"/>
    <w:tmpl w:val="FD88F6B8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87BEF"/>
    <w:multiLevelType w:val="hybridMultilevel"/>
    <w:tmpl w:val="8F02BFC4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27300"/>
    <w:multiLevelType w:val="hybridMultilevel"/>
    <w:tmpl w:val="6AB03B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5672A"/>
    <w:multiLevelType w:val="hybridMultilevel"/>
    <w:tmpl w:val="1E68FD26"/>
    <w:lvl w:ilvl="0" w:tplc="58F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752B1"/>
    <w:multiLevelType w:val="hybridMultilevel"/>
    <w:tmpl w:val="4784EAA2"/>
    <w:lvl w:ilvl="0" w:tplc="FEB29C5A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EBF76B1"/>
    <w:multiLevelType w:val="hybridMultilevel"/>
    <w:tmpl w:val="EAEACD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A4B82"/>
    <w:multiLevelType w:val="hybridMultilevel"/>
    <w:tmpl w:val="F1D06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34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1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A32C9E"/>
    <w:multiLevelType w:val="hybridMultilevel"/>
    <w:tmpl w:val="DC66D02A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7B64966"/>
    <w:multiLevelType w:val="hybridMultilevel"/>
    <w:tmpl w:val="3A6CAE18"/>
    <w:lvl w:ilvl="0" w:tplc="28640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97BF2"/>
    <w:multiLevelType w:val="hybridMultilevel"/>
    <w:tmpl w:val="09707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70FD"/>
    <w:multiLevelType w:val="hybridMultilevel"/>
    <w:tmpl w:val="406A6C1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36"/>
  </w:num>
  <w:num w:numId="5">
    <w:abstractNumId w:val="10"/>
  </w:num>
  <w:num w:numId="6">
    <w:abstractNumId w:val="5"/>
  </w:num>
  <w:num w:numId="7">
    <w:abstractNumId w:val="7"/>
  </w:num>
  <w:num w:numId="8">
    <w:abstractNumId w:val="22"/>
  </w:num>
  <w:num w:numId="9">
    <w:abstractNumId w:val="14"/>
  </w:num>
  <w:num w:numId="10">
    <w:abstractNumId w:val="40"/>
  </w:num>
  <w:num w:numId="11">
    <w:abstractNumId w:val="38"/>
  </w:num>
  <w:num w:numId="12">
    <w:abstractNumId w:val="18"/>
  </w:num>
  <w:num w:numId="13">
    <w:abstractNumId w:val="26"/>
  </w:num>
  <w:num w:numId="14">
    <w:abstractNumId w:val="41"/>
  </w:num>
  <w:num w:numId="15">
    <w:abstractNumId w:val="21"/>
  </w:num>
  <w:num w:numId="16">
    <w:abstractNumId w:val="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39"/>
  </w:num>
  <w:num w:numId="22">
    <w:abstractNumId w:val="19"/>
  </w:num>
  <w:num w:numId="23">
    <w:abstractNumId w:val="4"/>
  </w:num>
  <w:num w:numId="24">
    <w:abstractNumId w:val="25"/>
  </w:num>
  <w:num w:numId="25">
    <w:abstractNumId w:val="45"/>
  </w:num>
  <w:num w:numId="26">
    <w:abstractNumId w:val="13"/>
  </w:num>
  <w:num w:numId="27">
    <w:abstractNumId w:val="33"/>
  </w:num>
  <w:num w:numId="28">
    <w:abstractNumId w:val="9"/>
  </w:num>
  <w:num w:numId="29">
    <w:abstractNumId w:val="11"/>
  </w:num>
  <w:num w:numId="30">
    <w:abstractNumId w:val="28"/>
  </w:num>
  <w:num w:numId="31">
    <w:abstractNumId w:val="16"/>
  </w:num>
  <w:num w:numId="32">
    <w:abstractNumId w:val="37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17"/>
  </w:num>
  <w:num w:numId="40">
    <w:abstractNumId w:val="3"/>
  </w:num>
  <w:num w:numId="41">
    <w:abstractNumId w:val="31"/>
  </w:num>
  <w:num w:numId="42">
    <w:abstractNumId w:val="23"/>
  </w:num>
  <w:num w:numId="43">
    <w:abstractNumId w:val="43"/>
  </w:num>
  <w:num w:numId="44">
    <w:abstractNumId w:val="35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A2C0B"/>
    <w:rsid w:val="000D34F1"/>
    <w:rsid w:val="000D5579"/>
    <w:rsid w:val="000D7E2A"/>
    <w:rsid w:val="000E07D1"/>
    <w:rsid w:val="000E2179"/>
    <w:rsid w:val="000E5925"/>
    <w:rsid w:val="000F19AF"/>
    <w:rsid w:val="000F2354"/>
    <w:rsid w:val="000F5E68"/>
    <w:rsid w:val="0010117C"/>
    <w:rsid w:val="0011424F"/>
    <w:rsid w:val="00114E75"/>
    <w:rsid w:val="00115DA6"/>
    <w:rsid w:val="00120266"/>
    <w:rsid w:val="001207E3"/>
    <w:rsid w:val="001249D8"/>
    <w:rsid w:val="00127559"/>
    <w:rsid w:val="00132B97"/>
    <w:rsid w:val="00135159"/>
    <w:rsid w:val="00136A07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EE9"/>
    <w:rsid w:val="00202ADC"/>
    <w:rsid w:val="00202D30"/>
    <w:rsid w:val="002048C8"/>
    <w:rsid w:val="002274ED"/>
    <w:rsid w:val="00241A54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82A1C"/>
    <w:rsid w:val="002853A2"/>
    <w:rsid w:val="00290A1B"/>
    <w:rsid w:val="002914F9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6F4D"/>
    <w:rsid w:val="002D376A"/>
    <w:rsid w:val="002D75FE"/>
    <w:rsid w:val="002F1869"/>
    <w:rsid w:val="002F5E6C"/>
    <w:rsid w:val="002F6603"/>
    <w:rsid w:val="002F73CB"/>
    <w:rsid w:val="00300482"/>
    <w:rsid w:val="00307FE5"/>
    <w:rsid w:val="00311042"/>
    <w:rsid w:val="0031166C"/>
    <w:rsid w:val="003118CC"/>
    <w:rsid w:val="00313EEF"/>
    <w:rsid w:val="00320498"/>
    <w:rsid w:val="00320B2E"/>
    <w:rsid w:val="00336878"/>
    <w:rsid w:val="00356C3A"/>
    <w:rsid w:val="00366DE5"/>
    <w:rsid w:val="00373EE8"/>
    <w:rsid w:val="00377FD7"/>
    <w:rsid w:val="003803D5"/>
    <w:rsid w:val="00384886"/>
    <w:rsid w:val="00384928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4009D4"/>
    <w:rsid w:val="004054CC"/>
    <w:rsid w:val="00406752"/>
    <w:rsid w:val="004245CC"/>
    <w:rsid w:val="004302EE"/>
    <w:rsid w:val="00432A4C"/>
    <w:rsid w:val="00435864"/>
    <w:rsid w:val="0044561D"/>
    <w:rsid w:val="00446451"/>
    <w:rsid w:val="00446A98"/>
    <w:rsid w:val="00451209"/>
    <w:rsid w:val="00453DB7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90944"/>
    <w:rsid w:val="00494060"/>
    <w:rsid w:val="004969B5"/>
    <w:rsid w:val="004A5D7C"/>
    <w:rsid w:val="004B4441"/>
    <w:rsid w:val="004C1F70"/>
    <w:rsid w:val="004D013E"/>
    <w:rsid w:val="004E43E5"/>
    <w:rsid w:val="004E6312"/>
    <w:rsid w:val="004E6DD4"/>
    <w:rsid w:val="004E6E6A"/>
    <w:rsid w:val="004F0195"/>
    <w:rsid w:val="00501082"/>
    <w:rsid w:val="00503012"/>
    <w:rsid w:val="00503DAC"/>
    <w:rsid w:val="00516B9B"/>
    <w:rsid w:val="0052405C"/>
    <w:rsid w:val="00535412"/>
    <w:rsid w:val="00535E8A"/>
    <w:rsid w:val="0053774C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F3A"/>
    <w:rsid w:val="00597440"/>
    <w:rsid w:val="005A1C32"/>
    <w:rsid w:val="005A3AAA"/>
    <w:rsid w:val="005A6BF4"/>
    <w:rsid w:val="005A7086"/>
    <w:rsid w:val="005B33F4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1376"/>
    <w:rsid w:val="00613A5F"/>
    <w:rsid w:val="00633CC6"/>
    <w:rsid w:val="00634B9F"/>
    <w:rsid w:val="00636E9B"/>
    <w:rsid w:val="00651D36"/>
    <w:rsid w:val="00652055"/>
    <w:rsid w:val="00661AA0"/>
    <w:rsid w:val="006764FC"/>
    <w:rsid w:val="00677C58"/>
    <w:rsid w:val="006808D6"/>
    <w:rsid w:val="006808ED"/>
    <w:rsid w:val="0068454D"/>
    <w:rsid w:val="00692385"/>
    <w:rsid w:val="006A4D9A"/>
    <w:rsid w:val="006B74AD"/>
    <w:rsid w:val="006C4E03"/>
    <w:rsid w:val="006C6CC8"/>
    <w:rsid w:val="006E2819"/>
    <w:rsid w:val="006E3186"/>
    <w:rsid w:val="006E52A8"/>
    <w:rsid w:val="006F3D55"/>
    <w:rsid w:val="006F7A63"/>
    <w:rsid w:val="00700120"/>
    <w:rsid w:val="007032EA"/>
    <w:rsid w:val="00703754"/>
    <w:rsid w:val="00711284"/>
    <w:rsid w:val="00723570"/>
    <w:rsid w:val="0072649A"/>
    <w:rsid w:val="00727D1E"/>
    <w:rsid w:val="00735A20"/>
    <w:rsid w:val="007361DF"/>
    <w:rsid w:val="007429D3"/>
    <w:rsid w:val="00744E5B"/>
    <w:rsid w:val="00747AFE"/>
    <w:rsid w:val="00763A6C"/>
    <w:rsid w:val="00764C93"/>
    <w:rsid w:val="00765B4B"/>
    <w:rsid w:val="00771097"/>
    <w:rsid w:val="007763D8"/>
    <w:rsid w:val="00780F53"/>
    <w:rsid w:val="00783897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7F5FE5"/>
    <w:rsid w:val="00802889"/>
    <w:rsid w:val="00804AE0"/>
    <w:rsid w:val="00812185"/>
    <w:rsid w:val="008249A1"/>
    <w:rsid w:val="00825141"/>
    <w:rsid w:val="00833C9E"/>
    <w:rsid w:val="008352B4"/>
    <w:rsid w:val="008432ED"/>
    <w:rsid w:val="00847165"/>
    <w:rsid w:val="008509C1"/>
    <w:rsid w:val="00851945"/>
    <w:rsid w:val="00856C1D"/>
    <w:rsid w:val="00860029"/>
    <w:rsid w:val="00881298"/>
    <w:rsid w:val="00883D7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23F9"/>
    <w:rsid w:val="00933BFD"/>
    <w:rsid w:val="009367B2"/>
    <w:rsid w:val="00940D5E"/>
    <w:rsid w:val="00947B44"/>
    <w:rsid w:val="00953CE5"/>
    <w:rsid w:val="00960437"/>
    <w:rsid w:val="00967264"/>
    <w:rsid w:val="00967C26"/>
    <w:rsid w:val="00983EBE"/>
    <w:rsid w:val="00986206"/>
    <w:rsid w:val="009A08E0"/>
    <w:rsid w:val="009A7F0D"/>
    <w:rsid w:val="009C0D8E"/>
    <w:rsid w:val="009C56A0"/>
    <w:rsid w:val="009C6900"/>
    <w:rsid w:val="009D293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4582"/>
    <w:rsid w:val="00A160E8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A70FD"/>
    <w:rsid w:val="00AA79C3"/>
    <w:rsid w:val="00AB5202"/>
    <w:rsid w:val="00AB5C37"/>
    <w:rsid w:val="00AC06DC"/>
    <w:rsid w:val="00AC5ADE"/>
    <w:rsid w:val="00AD42FB"/>
    <w:rsid w:val="00AE091C"/>
    <w:rsid w:val="00AF03F7"/>
    <w:rsid w:val="00AF098A"/>
    <w:rsid w:val="00AF0B73"/>
    <w:rsid w:val="00B00147"/>
    <w:rsid w:val="00B00AAC"/>
    <w:rsid w:val="00B04EFA"/>
    <w:rsid w:val="00B078C4"/>
    <w:rsid w:val="00B14083"/>
    <w:rsid w:val="00B179A4"/>
    <w:rsid w:val="00B40027"/>
    <w:rsid w:val="00B42FDB"/>
    <w:rsid w:val="00B45E8E"/>
    <w:rsid w:val="00B45FF6"/>
    <w:rsid w:val="00B47CAC"/>
    <w:rsid w:val="00B51ECD"/>
    <w:rsid w:val="00B626AE"/>
    <w:rsid w:val="00B6773D"/>
    <w:rsid w:val="00B720AA"/>
    <w:rsid w:val="00B87537"/>
    <w:rsid w:val="00B97817"/>
    <w:rsid w:val="00BA646E"/>
    <w:rsid w:val="00BA6918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4B7A"/>
    <w:rsid w:val="00C176F4"/>
    <w:rsid w:val="00C17E3B"/>
    <w:rsid w:val="00C2310D"/>
    <w:rsid w:val="00C25282"/>
    <w:rsid w:val="00C31089"/>
    <w:rsid w:val="00C351C4"/>
    <w:rsid w:val="00C37064"/>
    <w:rsid w:val="00C460DD"/>
    <w:rsid w:val="00C47B59"/>
    <w:rsid w:val="00C5310B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5216"/>
    <w:rsid w:val="00CA15A5"/>
    <w:rsid w:val="00CA2C7D"/>
    <w:rsid w:val="00CA3098"/>
    <w:rsid w:val="00CB1965"/>
    <w:rsid w:val="00CC47E1"/>
    <w:rsid w:val="00CC4C08"/>
    <w:rsid w:val="00CF2F65"/>
    <w:rsid w:val="00CF56AC"/>
    <w:rsid w:val="00D139BF"/>
    <w:rsid w:val="00D161DD"/>
    <w:rsid w:val="00D21E33"/>
    <w:rsid w:val="00D30B93"/>
    <w:rsid w:val="00D44356"/>
    <w:rsid w:val="00D46CB8"/>
    <w:rsid w:val="00D5192A"/>
    <w:rsid w:val="00D655B5"/>
    <w:rsid w:val="00D674E7"/>
    <w:rsid w:val="00D7118D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2144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784A"/>
    <w:rsid w:val="00E50721"/>
    <w:rsid w:val="00E534F6"/>
    <w:rsid w:val="00E63765"/>
    <w:rsid w:val="00E72463"/>
    <w:rsid w:val="00E76330"/>
    <w:rsid w:val="00E7696D"/>
    <w:rsid w:val="00E77DAA"/>
    <w:rsid w:val="00E80B50"/>
    <w:rsid w:val="00E83B69"/>
    <w:rsid w:val="00E90EAA"/>
    <w:rsid w:val="00E939B3"/>
    <w:rsid w:val="00E978E4"/>
    <w:rsid w:val="00EA1B22"/>
    <w:rsid w:val="00EA7B16"/>
    <w:rsid w:val="00EB23E4"/>
    <w:rsid w:val="00EB56CD"/>
    <w:rsid w:val="00EC3A34"/>
    <w:rsid w:val="00EC59E4"/>
    <w:rsid w:val="00ED2C99"/>
    <w:rsid w:val="00EE51C1"/>
    <w:rsid w:val="00EF09C9"/>
    <w:rsid w:val="00EF265F"/>
    <w:rsid w:val="00EF425B"/>
    <w:rsid w:val="00EF5680"/>
    <w:rsid w:val="00EF5E11"/>
    <w:rsid w:val="00EF732E"/>
    <w:rsid w:val="00EF7A10"/>
    <w:rsid w:val="00F05360"/>
    <w:rsid w:val="00F07DE4"/>
    <w:rsid w:val="00F11615"/>
    <w:rsid w:val="00F16797"/>
    <w:rsid w:val="00F21721"/>
    <w:rsid w:val="00F339FF"/>
    <w:rsid w:val="00F34245"/>
    <w:rsid w:val="00F355B5"/>
    <w:rsid w:val="00F37192"/>
    <w:rsid w:val="00F450E7"/>
    <w:rsid w:val="00F46552"/>
    <w:rsid w:val="00F54D8A"/>
    <w:rsid w:val="00F60EFE"/>
    <w:rsid w:val="00F625C6"/>
    <w:rsid w:val="00F65987"/>
    <w:rsid w:val="00F71A13"/>
    <w:rsid w:val="00F75E07"/>
    <w:rsid w:val="00F80D02"/>
    <w:rsid w:val="00F85FFC"/>
    <w:rsid w:val="00F95E5C"/>
    <w:rsid w:val="00FA2576"/>
    <w:rsid w:val="00FB18E0"/>
    <w:rsid w:val="00FB28C2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023-72FB-4820-84A2-8A0B55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basedOn w:val="DefaultParagraphFont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3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3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Nemanja Relic</cp:lastModifiedBy>
  <cp:revision>8</cp:revision>
  <cp:lastPrinted>2019-11-22T15:35:00Z</cp:lastPrinted>
  <dcterms:created xsi:type="dcterms:W3CDTF">2019-11-22T15:28:00Z</dcterms:created>
  <dcterms:modified xsi:type="dcterms:W3CDTF">2020-01-13T11:43:00Z</dcterms:modified>
</cp:coreProperties>
</file>